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88" w:rsidRPr="00C068DA" w:rsidRDefault="00607588" w:rsidP="006075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068DA">
        <w:rPr>
          <w:rFonts w:ascii="Times New Roman" w:hAnsi="Times New Roman"/>
          <w:sz w:val="28"/>
          <w:szCs w:val="28"/>
        </w:rPr>
        <w:t>МКОУ «Черёмушкинская основная общеобразовательная школа»</w:t>
      </w:r>
    </w:p>
    <w:p w:rsidR="00607588" w:rsidRDefault="00607588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7588" w:rsidRDefault="00607588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611E" w:rsidRDefault="0086611E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611E" w:rsidRDefault="0086611E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611E" w:rsidRDefault="0086611E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611E" w:rsidRDefault="0086611E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611E" w:rsidRDefault="0086611E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7588" w:rsidRDefault="00607588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441F" w:rsidRPr="00D35B91" w:rsidRDefault="0078441F" w:rsidP="0078441F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D35B91">
        <w:rPr>
          <w:rFonts w:ascii="Times New Roman" w:hAnsi="Times New Roman"/>
          <w:b/>
          <w:sz w:val="56"/>
          <w:szCs w:val="56"/>
        </w:rPr>
        <w:t>ТЕМА: «Повышение урожайности картофеля на пришкольном участке»</w:t>
      </w:r>
    </w:p>
    <w:p w:rsidR="00607588" w:rsidRPr="00C068DA" w:rsidRDefault="00607588" w:rsidP="00607588">
      <w:pPr>
        <w:spacing w:line="360" w:lineRule="auto"/>
        <w:jc w:val="right"/>
        <w:rPr>
          <w:rFonts w:ascii="Times New Roman" w:hAnsi="Times New Roman"/>
          <w:sz w:val="36"/>
          <w:szCs w:val="36"/>
        </w:rPr>
      </w:pPr>
    </w:p>
    <w:p w:rsidR="00607588" w:rsidRDefault="00607588" w:rsidP="00D35B9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068DA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</w:t>
      </w:r>
    </w:p>
    <w:p w:rsidR="00607588" w:rsidRDefault="00607588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7588" w:rsidRPr="00D35B91" w:rsidRDefault="00607588" w:rsidP="00607588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068DA">
        <w:rPr>
          <w:rFonts w:ascii="Times New Roman" w:hAnsi="Times New Roman"/>
          <w:sz w:val="28"/>
          <w:szCs w:val="28"/>
        </w:rPr>
        <w:t xml:space="preserve">                             </w:t>
      </w:r>
      <w:r w:rsidR="00D35B91">
        <w:rPr>
          <w:rFonts w:ascii="Times New Roman" w:hAnsi="Times New Roman"/>
          <w:sz w:val="28"/>
          <w:szCs w:val="28"/>
        </w:rPr>
        <w:t xml:space="preserve">                   </w:t>
      </w:r>
      <w:r w:rsidRPr="00D35B91">
        <w:rPr>
          <w:rFonts w:ascii="Times New Roman" w:hAnsi="Times New Roman"/>
          <w:sz w:val="32"/>
          <w:szCs w:val="32"/>
        </w:rPr>
        <w:t xml:space="preserve">Автор: </w:t>
      </w:r>
      <w:r w:rsidR="00D35B91">
        <w:rPr>
          <w:rFonts w:ascii="Times New Roman" w:hAnsi="Times New Roman"/>
          <w:sz w:val="32"/>
          <w:szCs w:val="32"/>
        </w:rPr>
        <w:t xml:space="preserve">   </w:t>
      </w:r>
      <w:r w:rsidRPr="00D35B91">
        <w:rPr>
          <w:rFonts w:ascii="Times New Roman" w:hAnsi="Times New Roman"/>
          <w:b/>
          <w:i/>
          <w:sz w:val="32"/>
          <w:szCs w:val="32"/>
        </w:rPr>
        <w:t>Сарсакеев Олег</w:t>
      </w:r>
    </w:p>
    <w:p w:rsidR="00607588" w:rsidRPr="00D35B91" w:rsidRDefault="00607588" w:rsidP="0060758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D35B91">
        <w:rPr>
          <w:rFonts w:ascii="Times New Roman" w:hAnsi="Times New Roman"/>
          <w:sz w:val="32"/>
          <w:szCs w:val="32"/>
        </w:rPr>
        <w:t xml:space="preserve">                     </w:t>
      </w:r>
      <w:r w:rsidR="00C068DA" w:rsidRPr="00D35B91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Pr="00D35B91">
        <w:rPr>
          <w:rFonts w:ascii="Times New Roman" w:hAnsi="Times New Roman"/>
          <w:sz w:val="32"/>
          <w:szCs w:val="32"/>
        </w:rPr>
        <w:t>8 класс, 13 лет</w:t>
      </w:r>
    </w:p>
    <w:p w:rsidR="00607588" w:rsidRPr="00D35B91" w:rsidRDefault="00607588" w:rsidP="00607588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35B91"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="00C068DA" w:rsidRPr="00D35B91">
        <w:rPr>
          <w:rFonts w:ascii="Times New Roman" w:hAnsi="Times New Roman"/>
          <w:sz w:val="32"/>
          <w:szCs w:val="32"/>
        </w:rPr>
        <w:t xml:space="preserve"> </w:t>
      </w:r>
      <w:r w:rsidRPr="00D35B91">
        <w:rPr>
          <w:rFonts w:ascii="Times New Roman" w:hAnsi="Times New Roman"/>
          <w:sz w:val="32"/>
          <w:szCs w:val="32"/>
        </w:rPr>
        <w:t xml:space="preserve"> </w:t>
      </w:r>
      <w:r w:rsidR="00D35B91">
        <w:rPr>
          <w:rFonts w:ascii="Times New Roman" w:hAnsi="Times New Roman"/>
          <w:sz w:val="32"/>
          <w:szCs w:val="32"/>
        </w:rPr>
        <w:t xml:space="preserve">                 </w:t>
      </w:r>
      <w:r w:rsidR="00C068DA" w:rsidRPr="00D35B9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35B91">
        <w:rPr>
          <w:rFonts w:ascii="Times New Roman" w:hAnsi="Times New Roman"/>
          <w:sz w:val="32"/>
          <w:szCs w:val="32"/>
        </w:rPr>
        <w:t>Руководитель</w:t>
      </w:r>
      <w:proofErr w:type="gramStart"/>
      <w:r w:rsidR="00D35B91">
        <w:rPr>
          <w:rFonts w:ascii="Times New Roman" w:hAnsi="Times New Roman"/>
          <w:sz w:val="32"/>
          <w:szCs w:val="32"/>
        </w:rPr>
        <w:t>:</w:t>
      </w:r>
      <w:r w:rsidRPr="00D35B91">
        <w:rPr>
          <w:rFonts w:ascii="Times New Roman" w:hAnsi="Times New Roman"/>
          <w:b/>
          <w:i/>
          <w:sz w:val="32"/>
          <w:szCs w:val="32"/>
        </w:rPr>
        <w:t>С</w:t>
      </w:r>
      <w:proofErr w:type="gramEnd"/>
      <w:r w:rsidRPr="00D35B91">
        <w:rPr>
          <w:rFonts w:ascii="Times New Roman" w:hAnsi="Times New Roman"/>
          <w:b/>
          <w:i/>
          <w:sz w:val="32"/>
          <w:szCs w:val="32"/>
        </w:rPr>
        <w:t>арсакеева</w:t>
      </w:r>
      <w:proofErr w:type="spellEnd"/>
      <w:r w:rsidR="00C068DA" w:rsidRPr="00D35B91">
        <w:rPr>
          <w:rFonts w:ascii="Times New Roman" w:hAnsi="Times New Roman"/>
          <w:b/>
          <w:i/>
          <w:sz w:val="32"/>
          <w:szCs w:val="32"/>
        </w:rPr>
        <w:t xml:space="preserve"> С.Ю</w:t>
      </w:r>
    </w:p>
    <w:p w:rsidR="00607588" w:rsidRDefault="00607588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7588" w:rsidRDefault="00607588" w:rsidP="0060758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68DA" w:rsidRPr="0086611E" w:rsidRDefault="00607588" w:rsidP="0086611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68DA" w:rsidRPr="00C06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68DA" w:rsidRPr="00C068DA">
        <w:rPr>
          <w:rFonts w:ascii="Times New Roman" w:hAnsi="Times New Roman"/>
          <w:sz w:val="28"/>
          <w:szCs w:val="28"/>
        </w:rPr>
        <w:t>с.Черёмушки</w:t>
      </w:r>
      <w:proofErr w:type="spellEnd"/>
      <w:r w:rsidR="00C068DA" w:rsidRPr="00C068DA">
        <w:rPr>
          <w:rFonts w:ascii="Times New Roman" w:hAnsi="Times New Roman"/>
          <w:sz w:val="28"/>
          <w:szCs w:val="28"/>
        </w:rPr>
        <w:t xml:space="preserve">, </w:t>
      </w:r>
      <w:r w:rsidRPr="00C068DA">
        <w:rPr>
          <w:rFonts w:ascii="Times New Roman" w:hAnsi="Times New Roman"/>
          <w:sz w:val="28"/>
          <w:szCs w:val="28"/>
        </w:rPr>
        <w:t>2012</w:t>
      </w:r>
      <w:r w:rsidR="0086611E">
        <w:rPr>
          <w:rFonts w:ascii="Times New Roman" w:hAnsi="Times New Roman"/>
          <w:sz w:val="28"/>
          <w:szCs w:val="28"/>
        </w:rPr>
        <w:t xml:space="preserve"> г</w:t>
      </w:r>
    </w:p>
    <w:p w:rsidR="00607588" w:rsidRPr="00B246A5" w:rsidRDefault="00607588" w:rsidP="006075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607588" w:rsidRPr="00B246A5" w:rsidRDefault="00607588" w:rsidP="00607588">
      <w:pPr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b/>
          <w:sz w:val="28"/>
          <w:szCs w:val="28"/>
        </w:rPr>
        <w:t>Цель</w:t>
      </w:r>
      <w:r w:rsidRPr="00B246A5">
        <w:rPr>
          <w:rFonts w:ascii="Times New Roman" w:hAnsi="Times New Roman"/>
          <w:sz w:val="28"/>
          <w:szCs w:val="28"/>
        </w:rPr>
        <w:t>: разработка методической основы закладки опыта по посадке разных видов картофеля на пришкольном участке, как одному из средств получения высокого урожая</w:t>
      </w:r>
      <w:r w:rsidR="00D35B91">
        <w:rPr>
          <w:rFonts w:ascii="Times New Roman" w:hAnsi="Times New Roman"/>
          <w:sz w:val="28"/>
          <w:szCs w:val="28"/>
        </w:rPr>
        <w:t>.</w:t>
      </w:r>
    </w:p>
    <w:p w:rsidR="00607588" w:rsidRPr="00B246A5" w:rsidRDefault="00607588" w:rsidP="0060758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246A5">
        <w:rPr>
          <w:rFonts w:ascii="Times New Roman" w:hAnsi="Times New Roman"/>
          <w:b/>
          <w:sz w:val="28"/>
          <w:szCs w:val="28"/>
        </w:rPr>
        <w:t>Задачи:</w:t>
      </w:r>
    </w:p>
    <w:p w:rsidR="00607588" w:rsidRPr="00B246A5" w:rsidRDefault="00607588" w:rsidP="00607588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Исследовать информацию </w:t>
      </w:r>
      <w:r w:rsidR="00D35B91">
        <w:rPr>
          <w:rFonts w:ascii="Times New Roman" w:hAnsi="Times New Roman"/>
          <w:sz w:val="28"/>
          <w:szCs w:val="28"/>
        </w:rPr>
        <w:t>п</w:t>
      </w:r>
      <w:r w:rsidRPr="00B246A5">
        <w:rPr>
          <w:rFonts w:ascii="Times New Roman" w:hAnsi="Times New Roman"/>
          <w:sz w:val="28"/>
          <w:szCs w:val="28"/>
        </w:rPr>
        <w:t>о проведению агротехнических опытов. Разработать методическую основу закладки опыта.</w:t>
      </w:r>
    </w:p>
    <w:p w:rsidR="00607588" w:rsidRPr="00B246A5" w:rsidRDefault="00607588" w:rsidP="00607588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Обосновать актуальность проведения данного опыта.</w:t>
      </w:r>
    </w:p>
    <w:p w:rsidR="00607588" w:rsidRPr="00B246A5" w:rsidRDefault="00607588" w:rsidP="00607588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Создать инструкцию по проведению опыта и отслеживанию результатов.</w:t>
      </w:r>
    </w:p>
    <w:p w:rsidR="00607588" w:rsidRPr="00B246A5" w:rsidRDefault="00607588" w:rsidP="00607588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Провести </w:t>
      </w:r>
      <w:r w:rsidR="00D35B91">
        <w:rPr>
          <w:rFonts w:ascii="Times New Roman" w:hAnsi="Times New Roman"/>
          <w:sz w:val="28"/>
          <w:szCs w:val="28"/>
        </w:rPr>
        <w:t xml:space="preserve"> </w:t>
      </w:r>
      <w:r w:rsidRPr="00B246A5">
        <w:rPr>
          <w:rFonts w:ascii="Times New Roman" w:hAnsi="Times New Roman"/>
          <w:sz w:val="28"/>
          <w:szCs w:val="28"/>
        </w:rPr>
        <w:t>опыты.</w:t>
      </w:r>
    </w:p>
    <w:p w:rsidR="00607588" w:rsidRPr="00D35B91" w:rsidRDefault="00607588" w:rsidP="00D35B91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Тщательно фиксировать результаты опытов</w:t>
      </w:r>
    </w:p>
    <w:p w:rsidR="00607588" w:rsidRPr="00B246A5" w:rsidRDefault="00C068DA" w:rsidP="00C068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6A5">
        <w:rPr>
          <w:rFonts w:ascii="Times New Roman" w:hAnsi="Times New Roman"/>
          <w:b/>
          <w:sz w:val="28"/>
          <w:szCs w:val="28"/>
        </w:rPr>
        <w:t>Обоснование актуальности</w:t>
      </w:r>
    </w:p>
    <w:p w:rsidR="00607588" w:rsidRPr="00B246A5" w:rsidRDefault="00607588" w:rsidP="00D35B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  Я живу в </w:t>
      </w:r>
      <w:r w:rsidR="00D35B91">
        <w:rPr>
          <w:rFonts w:ascii="Times New Roman" w:hAnsi="Times New Roman"/>
          <w:sz w:val="28"/>
          <w:szCs w:val="28"/>
        </w:rPr>
        <w:t>сельской местности</w:t>
      </w:r>
      <w:r w:rsidRPr="00B246A5">
        <w:rPr>
          <w:rFonts w:ascii="Times New Roman" w:hAnsi="Times New Roman"/>
          <w:sz w:val="28"/>
          <w:szCs w:val="28"/>
        </w:rPr>
        <w:t xml:space="preserve">. Круглый год рацион моего питания составляют овощи, выращенные на собственном огороде, а в школьной столовой – выращенные на пришкольном участке. Все овощи хороши на вкус, но самый вкусный – это </w:t>
      </w:r>
      <w:r w:rsidR="00077049" w:rsidRPr="00B246A5">
        <w:rPr>
          <w:rFonts w:ascii="Times New Roman" w:hAnsi="Times New Roman"/>
          <w:sz w:val="28"/>
          <w:szCs w:val="28"/>
        </w:rPr>
        <w:t>картофель</w:t>
      </w:r>
      <w:r w:rsidRPr="00B246A5">
        <w:rPr>
          <w:rFonts w:ascii="Times New Roman" w:hAnsi="Times New Roman"/>
          <w:sz w:val="28"/>
          <w:szCs w:val="28"/>
        </w:rPr>
        <w:t>.  Редко найдётся кто-то из селян</w:t>
      </w:r>
      <w:r w:rsidR="00077049" w:rsidRPr="00B246A5">
        <w:rPr>
          <w:rFonts w:ascii="Times New Roman" w:hAnsi="Times New Roman"/>
          <w:sz w:val="28"/>
          <w:szCs w:val="28"/>
        </w:rPr>
        <w:t>,</w:t>
      </w:r>
      <w:r w:rsidRPr="00B246A5">
        <w:rPr>
          <w:rFonts w:ascii="Times New Roman" w:hAnsi="Times New Roman"/>
          <w:sz w:val="28"/>
          <w:szCs w:val="28"/>
        </w:rPr>
        <w:t xml:space="preserve"> не любящ</w:t>
      </w:r>
      <w:r w:rsidR="00077049" w:rsidRPr="00B246A5">
        <w:rPr>
          <w:rFonts w:ascii="Times New Roman" w:hAnsi="Times New Roman"/>
          <w:sz w:val="28"/>
          <w:szCs w:val="28"/>
        </w:rPr>
        <w:t>ий</w:t>
      </w:r>
      <w:r w:rsidRPr="00B246A5">
        <w:rPr>
          <w:rFonts w:ascii="Times New Roman" w:hAnsi="Times New Roman"/>
          <w:sz w:val="28"/>
          <w:szCs w:val="28"/>
        </w:rPr>
        <w:t xml:space="preserve"> </w:t>
      </w:r>
      <w:r w:rsidR="00077049" w:rsidRPr="00B246A5">
        <w:rPr>
          <w:rFonts w:ascii="Times New Roman" w:hAnsi="Times New Roman"/>
          <w:sz w:val="28"/>
          <w:szCs w:val="28"/>
        </w:rPr>
        <w:t>этот овощ</w:t>
      </w:r>
      <w:r w:rsidRPr="00B246A5">
        <w:rPr>
          <w:rFonts w:ascii="Times New Roman" w:hAnsi="Times New Roman"/>
          <w:sz w:val="28"/>
          <w:szCs w:val="28"/>
        </w:rPr>
        <w:t xml:space="preserve">. Да  и как можно не любить </w:t>
      </w:r>
      <w:r w:rsidR="00077049" w:rsidRPr="00B246A5">
        <w:rPr>
          <w:rFonts w:ascii="Times New Roman" w:hAnsi="Times New Roman"/>
          <w:sz w:val="28"/>
          <w:szCs w:val="28"/>
        </w:rPr>
        <w:t>его за разнообразную форму, цвет и особенный вкус?</w:t>
      </w:r>
      <w:r w:rsidRPr="00B246A5">
        <w:rPr>
          <w:rFonts w:ascii="Times New Roman" w:hAnsi="Times New Roman"/>
          <w:sz w:val="28"/>
          <w:szCs w:val="28"/>
        </w:rPr>
        <w:t xml:space="preserve"> А ещё </w:t>
      </w:r>
      <w:r w:rsidR="00077049" w:rsidRPr="00B246A5">
        <w:rPr>
          <w:rFonts w:ascii="Times New Roman" w:hAnsi="Times New Roman"/>
          <w:sz w:val="28"/>
          <w:szCs w:val="28"/>
        </w:rPr>
        <w:t>картофель</w:t>
      </w:r>
      <w:r w:rsidRPr="00B246A5">
        <w:rPr>
          <w:rFonts w:ascii="Times New Roman" w:hAnsi="Times New Roman"/>
          <w:sz w:val="28"/>
          <w:szCs w:val="28"/>
        </w:rPr>
        <w:t xml:space="preserve"> очень полез</w:t>
      </w:r>
      <w:r w:rsidR="00077049" w:rsidRPr="00B246A5">
        <w:rPr>
          <w:rFonts w:ascii="Times New Roman" w:hAnsi="Times New Roman"/>
          <w:sz w:val="28"/>
          <w:szCs w:val="28"/>
        </w:rPr>
        <w:t>ен</w:t>
      </w:r>
      <w:r w:rsidRPr="00B246A5">
        <w:rPr>
          <w:rFonts w:ascii="Times New Roman" w:hAnsi="Times New Roman"/>
          <w:sz w:val="28"/>
          <w:szCs w:val="28"/>
        </w:rPr>
        <w:t xml:space="preserve">. В </w:t>
      </w:r>
      <w:r w:rsidR="00077049" w:rsidRPr="00B246A5">
        <w:rPr>
          <w:rFonts w:ascii="Times New Roman" w:hAnsi="Times New Roman"/>
          <w:sz w:val="28"/>
          <w:szCs w:val="28"/>
        </w:rPr>
        <w:t>нём</w:t>
      </w:r>
      <w:r w:rsidRPr="00B246A5">
        <w:rPr>
          <w:rFonts w:ascii="Times New Roman" w:hAnsi="Times New Roman"/>
          <w:sz w:val="28"/>
          <w:szCs w:val="28"/>
        </w:rPr>
        <w:t xml:space="preserve"> содержится большое количество </w:t>
      </w:r>
      <w:r w:rsidR="00077049" w:rsidRPr="00B246A5">
        <w:rPr>
          <w:rFonts w:ascii="Times New Roman" w:hAnsi="Times New Roman"/>
          <w:sz w:val="28"/>
          <w:szCs w:val="28"/>
        </w:rPr>
        <w:t>калия</w:t>
      </w:r>
      <w:r w:rsidRPr="00B246A5">
        <w:rPr>
          <w:rFonts w:ascii="Times New Roman" w:hAnsi="Times New Roman"/>
          <w:sz w:val="28"/>
          <w:szCs w:val="28"/>
        </w:rPr>
        <w:t xml:space="preserve"> и </w:t>
      </w:r>
      <w:r w:rsidR="00077049" w:rsidRPr="00B246A5">
        <w:rPr>
          <w:rFonts w:ascii="Times New Roman" w:hAnsi="Times New Roman"/>
          <w:sz w:val="28"/>
          <w:szCs w:val="28"/>
        </w:rPr>
        <w:t>крахмала</w:t>
      </w:r>
      <w:r w:rsidRPr="00B246A5">
        <w:rPr>
          <w:rFonts w:ascii="Times New Roman" w:hAnsi="Times New Roman"/>
          <w:sz w:val="28"/>
          <w:szCs w:val="28"/>
        </w:rPr>
        <w:t xml:space="preserve">, </w:t>
      </w:r>
      <w:r w:rsidR="00077049" w:rsidRPr="00B246A5">
        <w:rPr>
          <w:rFonts w:ascii="Times New Roman" w:hAnsi="Times New Roman"/>
          <w:sz w:val="28"/>
          <w:szCs w:val="28"/>
        </w:rPr>
        <w:t xml:space="preserve">витаминов </w:t>
      </w:r>
      <w:r w:rsidR="00077049" w:rsidRPr="00B246A5">
        <w:rPr>
          <w:rFonts w:ascii="Times New Roman" w:hAnsi="Times New Roman"/>
          <w:sz w:val="28"/>
          <w:szCs w:val="28"/>
          <w:lang w:val="en-US"/>
        </w:rPr>
        <w:t>C</w:t>
      </w:r>
      <w:r w:rsidR="00077049" w:rsidRPr="00B246A5">
        <w:rPr>
          <w:rFonts w:ascii="Verdana" w:hAnsi="Verdana"/>
          <w:color w:val="000000"/>
          <w:sz w:val="28"/>
          <w:szCs w:val="28"/>
        </w:rPr>
        <w:t xml:space="preserve">, </w:t>
      </w:r>
      <w:r w:rsidR="00077049" w:rsidRPr="00B246A5">
        <w:rPr>
          <w:rFonts w:ascii="Times New Roman" w:hAnsi="Times New Roman" w:cs="Times New Roman"/>
          <w:color w:val="000000"/>
          <w:sz w:val="28"/>
          <w:szCs w:val="28"/>
        </w:rPr>
        <w:t>В, РР, Е, К</w:t>
      </w:r>
      <w:r w:rsidR="00077049" w:rsidRPr="00B246A5">
        <w:rPr>
          <w:rFonts w:ascii="Times New Roman" w:hAnsi="Times New Roman"/>
          <w:sz w:val="28"/>
          <w:szCs w:val="28"/>
        </w:rPr>
        <w:t xml:space="preserve">. Картофель широко используется в медицине: сырой сок картофеля </w:t>
      </w:r>
      <w:r w:rsidR="00077049" w:rsidRPr="00B246A5">
        <w:rPr>
          <w:rFonts w:ascii="Times New Roman" w:hAnsi="Times New Roman" w:cs="Times New Roman"/>
          <w:color w:val="000000"/>
          <w:sz w:val="28"/>
          <w:szCs w:val="28"/>
        </w:rPr>
        <w:t>дал хорошие результаты при лечении язвенной болезни желудка и двенадцатиперстной кишки</w:t>
      </w:r>
      <w:r w:rsidR="00F53C36" w:rsidRPr="00B246A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53C36" w:rsidRPr="00B246A5">
        <w:rPr>
          <w:rFonts w:ascii="Verdana" w:hAnsi="Verdana"/>
          <w:color w:val="000000"/>
          <w:sz w:val="28"/>
          <w:szCs w:val="28"/>
        </w:rPr>
        <w:t xml:space="preserve"> </w:t>
      </w:r>
      <w:r w:rsidR="00F53C36" w:rsidRPr="00B246A5">
        <w:rPr>
          <w:rFonts w:ascii="Times New Roman" w:hAnsi="Times New Roman" w:cs="Times New Roman"/>
          <w:color w:val="000000"/>
          <w:sz w:val="28"/>
          <w:szCs w:val="28"/>
        </w:rPr>
        <w:t>нейтрализует излишки кислот в организме, которые способствуют преждевременному старению, поэтому полезен при нарушении обмена веществ. Его также используют при лечении простуды (всем известное вдыхание паров отварного картофеля), ожогах.</w:t>
      </w:r>
      <w:r w:rsidRPr="00B246A5">
        <w:rPr>
          <w:rFonts w:ascii="Times New Roman" w:hAnsi="Times New Roman"/>
          <w:sz w:val="28"/>
          <w:szCs w:val="28"/>
        </w:rPr>
        <w:t xml:space="preserve"> Поэтому </w:t>
      </w:r>
      <w:r w:rsidRPr="00B246A5">
        <w:rPr>
          <w:rFonts w:ascii="Times New Roman" w:hAnsi="Times New Roman"/>
          <w:sz w:val="28"/>
          <w:szCs w:val="28"/>
        </w:rPr>
        <w:lastRenderedPageBreak/>
        <w:t>жители села на своих огородах, а также школьники на пришкольном участке стараются получить как можно больший урожай</w:t>
      </w:r>
      <w:r w:rsidR="00B246A5">
        <w:rPr>
          <w:rFonts w:ascii="Times New Roman" w:hAnsi="Times New Roman"/>
          <w:sz w:val="28"/>
          <w:szCs w:val="28"/>
        </w:rPr>
        <w:t xml:space="preserve"> </w:t>
      </w:r>
      <w:r w:rsidRPr="00B246A5">
        <w:rPr>
          <w:rFonts w:ascii="Times New Roman" w:hAnsi="Times New Roman"/>
          <w:sz w:val="28"/>
          <w:szCs w:val="28"/>
        </w:rPr>
        <w:t xml:space="preserve"> </w:t>
      </w:r>
      <w:r w:rsidR="00F53C36" w:rsidRPr="00B246A5">
        <w:rPr>
          <w:rFonts w:ascii="Times New Roman" w:hAnsi="Times New Roman"/>
          <w:sz w:val="28"/>
          <w:szCs w:val="28"/>
        </w:rPr>
        <w:t>картофеля</w:t>
      </w:r>
      <w:r w:rsidRPr="00B246A5">
        <w:rPr>
          <w:rFonts w:ascii="Times New Roman" w:hAnsi="Times New Roman"/>
          <w:sz w:val="28"/>
          <w:szCs w:val="28"/>
        </w:rPr>
        <w:t xml:space="preserve">.       </w:t>
      </w:r>
    </w:p>
    <w:p w:rsidR="00607588" w:rsidRPr="00B246A5" w:rsidRDefault="00AE5B19" w:rsidP="00D35B9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6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Картофель</w:t>
      </w:r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Биологический вид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вид</w:t>
        </w:r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Многолетние растения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многолетних</w:t>
        </w:r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Клубень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клубненосных</w:t>
        </w:r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Травянистые растения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травянистых</w:t>
        </w:r>
        <w:r w:rsidR="00C068DA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растений</w:t>
        </w:r>
      </w:hyperlink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8DA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</w:t>
      </w:r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рода</w:t>
      </w:r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Паслён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Паслён</w:t>
        </w:r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F53C36" w:rsidRPr="00B246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Solanum</w:t>
      </w:r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Семейство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семейства</w:t>
        </w:r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Паслёновые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Паслёновые</w:t>
        </w:r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F53C36" w:rsidRPr="00B246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Solanaceae</w:t>
      </w:r>
      <w:r w:rsidR="00452C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452C3E" w:rsidRPr="00452C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36C1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Клубни картофеля являются </w:t>
      </w:r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важным</w:t>
      </w:r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Картофель в кулинарии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продуктом питания</w:t>
        </w:r>
      </w:hyperlink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отличие от</w:t>
      </w:r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Яд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ядовитых</w:t>
        </w:r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4" w:tooltip="Плод (ботаника)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плодов</w:t>
        </w:r>
      </w:hyperlink>
      <w:r w:rsidR="00A936C1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</w:t>
      </w:r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tooltip="Гликозиды" w:history="1">
        <w:proofErr w:type="spellStart"/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глико</w:t>
        </w:r>
      </w:hyperlink>
      <w:hyperlink r:id="rId16" w:tooltip="Алкалоид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алкалоид</w:t>
        </w:r>
        <w:proofErr w:type="spellEnd"/>
      </w:hyperlink>
      <w:r w:rsidR="00F53C36" w:rsidRPr="00B246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Соланин" w:history="1">
        <w:r w:rsidR="00F53C36" w:rsidRPr="00B246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соланин</w:t>
        </w:r>
      </w:hyperlink>
      <w:r w:rsidR="00F53C36" w:rsidRPr="00B246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Клубни картофеля имеют свойство зеленеть при хранении на свету, что является индикатором повышенного содержания соланина в них. Употребление в пищу одного позеленевшего клубня вместе с кожурой может привести к серьёзному отравлению. Другим индикатором повышенного содержания яда в картофеле является горьковатый вкус.</w:t>
      </w:r>
      <w:r w:rsidR="00607588" w:rsidRPr="00B24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07588" w:rsidRPr="00B246A5">
        <w:rPr>
          <w:rFonts w:ascii="Times New Roman" w:hAnsi="Times New Roman"/>
          <w:color w:val="000000" w:themeColor="text1"/>
          <w:sz w:val="28"/>
          <w:szCs w:val="28"/>
        </w:rPr>
        <w:t>Это мы изучали на урок</w:t>
      </w:r>
      <w:r w:rsidRPr="00B246A5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607588" w:rsidRPr="00B246A5">
        <w:rPr>
          <w:rFonts w:ascii="Times New Roman" w:hAnsi="Times New Roman"/>
          <w:color w:val="000000" w:themeColor="text1"/>
          <w:sz w:val="28"/>
          <w:szCs w:val="28"/>
        </w:rPr>
        <w:t xml:space="preserve"> биологии</w:t>
      </w:r>
      <w:r w:rsidRPr="00B246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7588" w:rsidRPr="00B246A5" w:rsidRDefault="00AE5B19" w:rsidP="00D35B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color w:val="000000" w:themeColor="text1"/>
          <w:sz w:val="28"/>
          <w:szCs w:val="28"/>
        </w:rPr>
        <w:t xml:space="preserve">Но несколько лет назад мы высадили на огород новый сорт картофеля – «Идеал», и в течение лета я отметил, что он подвергается меньшему вреду со стороны колорадского жука и приносит больший урожай. Сначала я связал это со свойствами самого сорта, но вскоре «Идеал» стал терять свои показатели – снизился урожай, многие кусты были съедены жуками. И меня посетила мысль, что это связано не с самим сортом, а с его новизной. И я решил </w:t>
      </w:r>
      <w:r w:rsidR="00D35B91">
        <w:rPr>
          <w:rFonts w:ascii="Times New Roman" w:hAnsi="Times New Roman"/>
          <w:color w:val="000000" w:themeColor="text1"/>
          <w:sz w:val="28"/>
          <w:szCs w:val="28"/>
        </w:rPr>
        <w:t>проверить  свои предположения</w:t>
      </w:r>
      <w:r w:rsidR="00D35B91">
        <w:rPr>
          <w:rFonts w:ascii="Times New Roman" w:hAnsi="Times New Roman"/>
          <w:sz w:val="28"/>
          <w:szCs w:val="28"/>
        </w:rPr>
        <w:t xml:space="preserve"> </w:t>
      </w:r>
      <w:r w:rsidR="00D35B91">
        <w:rPr>
          <w:rFonts w:ascii="Times New Roman" w:hAnsi="Times New Roman"/>
          <w:color w:val="000000" w:themeColor="text1"/>
          <w:sz w:val="28"/>
          <w:szCs w:val="28"/>
        </w:rPr>
        <w:t>экспериментально.</w:t>
      </w:r>
    </w:p>
    <w:p w:rsidR="00607588" w:rsidRPr="00B246A5" w:rsidRDefault="00607588" w:rsidP="006075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ИССЛЕДОВАНИЕ</w:t>
      </w:r>
    </w:p>
    <w:p w:rsidR="00607588" w:rsidRPr="00B246A5" w:rsidRDefault="00607588" w:rsidP="00607588">
      <w:pPr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  Внимательно проанализировав </w:t>
      </w:r>
      <w:r w:rsidR="00AE5B19" w:rsidRPr="00B246A5">
        <w:rPr>
          <w:rFonts w:ascii="Times New Roman" w:hAnsi="Times New Roman"/>
          <w:sz w:val="28"/>
          <w:szCs w:val="28"/>
        </w:rPr>
        <w:t>все события прошлого лета и необходимую литературу</w:t>
      </w:r>
      <w:r w:rsidRPr="00B246A5">
        <w:rPr>
          <w:rFonts w:ascii="Times New Roman" w:hAnsi="Times New Roman"/>
          <w:sz w:val="28"/>
          <w:szCs w:val="28"/>
        </w:rPr>
        <w:t>, я составил инструкцию по закладке опыта  на пришкольном участке.</w:t>
      </w:r>
    </w:p>
    <w:p w:rsidR="00BF2263" w:rsidRPr="00B246A5" w:rsidRDefault="00BF2263" w:rsidP="00607588">
      <w:pPr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И</w:t>
      </w:r>
      <w:r w:rsidR="00A12AAE">
        <w:rPr>
          <w:rFonts w:ascii="Times New Roman" w:hAnsi="Times New Roman"/>
          <w:sz w:val="28"/>
          <w:szCs w:val="28"/>
        </w:rPr>
        <w:t>з</w:t>
      </w:r>
      <w:r w:rsidRPr="00B246A5">
        <w:rPr>
          <w:rFonts w:ascii="Times New Roman" w:hAnsi="Times New Roman"/>
          <w:sz w:val="28"/>
          <w:szCs w:val="28"/>
        </w:rPr>
        <w:t xml:space="preserve"> новых</w:t>
      </w:r>
      <w:r w:rsidR="00A936C1" w:rsidRPr="00B246A5">
        <w:rPr>
          <w:rFonts w:ascii="Times New Roman" w:hAnsi="Times New Roman"/>
          <w:sz w:val="28"/>
          <w:szCs w:val="28"/>
        </w:rPr>
        <w:t xml:space="preserve"> сортов</w:t>
      </w:r>
      <w:r w:rsidRPr="00B246A5">
        <w:rPr>
          <w:rFonts w:ascii="Times New Roman" w:hAnsi="Times New Roman"/>
          <w:sz w:val="28"/>
          <w:szCs w:val="28"/>
        </w:rPr>
        <w:t xml:space="preserve"> семян получаем рассаду, а затем клубни на посадку.</w:t>
      </w:r>
    </w:p>
    <w:p w:rsidR="00AE5B19" w:rsidRPr="00B246A5" w:rsidRDefault="00607588" w:rsidP="00607588">
      <w:pPr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Выбираем  небольшой участок для  посадки </w:t>
      </w:r>
      <w:r w:rsidR="00AE5B19" w:rsidRPr="00B246A5">
        <w:rPr>
          <w:rFonts w:ascii="Times New Roman" w:hAnsi="Times New Roman"/>
          <w:sz w:val="28"/>
          <w:szCs w:val="28"/>
        </w:rPr>
        <w:t>картофеля</w:t>
      </w:r>
      <w:r w:rsidRPr="00B246A5">
        <w:rPr>
          <w:rFonts w:ascii="Times New Roman" w:hAnsi="Times New Roman"/>
          <w:sz w:val="28"/>
          <w:szCs w:val="28"/>
        </w:rPr>
        <w:t xml:space="preserve">. </w:t>
      </w:r>
    </w:p>
    <w:p w:rsidR="00607588" w:rsidRPr="00B246A5" w:rsidRDefault="00607588" w:rsidP="00607588">
      <w:pPr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Участок делим на две делянки: опытную и контрольную. На опытной делянке  мы будем проводить </w:t>
      </w:r>
      <w:r w:rsidR="00AE5B19" w:rsidRPr="00B246A5">
        <w:rPr>
          <w:rFonts w:ascii="Times New Roman" w:hAnsi="Times New Roman"/>
          <w:sz w:val="28"/>
          <w:szCs w:val="28"/>
        </w:rPr>
        <w:t>выращивать</w:t>
      </w:r>
      <w:r w:rsidRPr="00B246A5">
        <w:rPr>
          <w:rFonts w:ascii="Times New Roman" w:hAnsi="Times New Roman"/>
          <w:sz w:val="28"/>
          <w:szCs w:val="28"/>
        </w:rPr>
        <w:t xml:space="preserve"> </w:t>
      </w:r>
      <w:r w:rsidR="00AE5B19" w:rsidRPr="00B246A5">
        <w:rPr>
          <w:rFonts w:ascii="Times New Roman" w:hAnsi="Times New Roman"/>
          <w:sz w:val="28"/>
          <w:szCs w:val="28"/>
        </w:rPr>
        <w:t>новые сорта картофеля</w:t>
      </w:r>
      <w:r w:rsidRPr="00B246A5">
        <w:rPr>
          <w:rFonts w:ascii="Times New Roman" w:hAnsi="Times New Roman"/>
          <w:sz w:val="28"/>
          <w:szCs w:val="28"/>
        </w:rPr>
        <w:t xml:space="preserve">, а на контрольной  мы </w:t>
      </w:r>
      <w:r w:rsidR="00AE5B19" w:rsidRPr="00B246A5">
        <w:rPr>
          <w:rFonts w:ascii="Times New Roman" w:hAnsi="Times New Roman"/>
          <w:sz w:val="28"/>
          <w:szCs w:val="28"/>
        </w:rPr>
        <w:t>посадим старые</w:t>
      </w:r>
      <w:r w:rsidRPr="00B246A5">
        <w:rPr>
          <w:rFonts w:ascii="Times New Roman" w:hAnsi="Times New Roman"/>
          <w:sz w:val="28"/>
          <w:szCs w:val="28"/>
        </w:rPr>
        <w:t>. Размеры обеих делянок должны быть одинаковые.</w:t>
      </w:r>
    </w:p>
    <w:p w:rsidR="00607588" w:rsidRPr="00B246A5" w:rsidRDefault="00607588" w:rsidP="00607588">
      <w:pPr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lastRenderedPageBreak/>
        <w:t xml:space="preserve">Высаживаем </w:t>
      </w:r>
      <w:r w:rsidR="0006696D" w:rsidRPr="00B246A5">
        <w:rPr>
          <w:rFonts w:ascii="Times New Roman" w:hAnsi="Times New Roman"/>
          <w:sz w:val="28"/>
          <w:szCs w:val="28"/>
        </w:rPr>
        <w:t>картофель</w:t>
      </w:r>
      <w:r w:rsidRPr="00B246A5">
        <w:rPr>
          <w:rFonts w:ascii="Times New Roman" w:hAnsi="Times New Roman"/>
          <w:sz w:val="28"/>
          <w:szCs w:val="28"/>
        </w:rPr>
        <w:t xml:space="preserve"> в таком расположении: между растениями по 60 см, а между рядами 1 м. Это наиболее оптимальное условие  посадки для </w:t>
      </w:r>
      <w:r w:rsidR="00A936C1" w:rsidRPr="00B246A5">
        <w:rPr>
          <w:rFonts w:ascii="Times New Roman" w:hAnsi="Times New Roman"/>
          <w:sz w:val="28"/>
          <w:szCs w:val="28"/>
        </w:rPr>
        <w:t>картофеля</w:t>
      </w:r>
      <w:r w:rsidRPr="00B246A5">
        <w:rPr>
          <w:rFonts w:ascii="Times New Roman" w:hAnsi="Times New Roman"/>
          <w:sz w:val="28"/>
          <w:szCs w:val="28"/>
        </w:rPr>
        <w:t xml:space="preserve">. </w:t>
      </w:r>
    </w:p>
    <w:p w:rsidR="00607588" w:rsidRPr="00B246A5" w:rsidRDefault="00607588" w:rsidP="00BF2263">
      <w:pPr>
        <w:numPr>
          <w:ilvl w:val="0"/>
          <w:numId w:val="1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Технология выращивания </w:t>
      </w:r>
      <w:r w:rsidR="0006696D" w:rsidRPr="00B246A5">
        <w:rPr>
          <w:rFonts w:ascii="Times New Roman" w:hAnsi="Times New Roman"/>
          <w:sz w:val="28"/>
          <w:szCs w:val="28"/>
        </w:rPr>
        <w:t>картофеля</w:t>
      </w:r>
      <w:r w:rsidRPr="00B246A5">
        <w:rPr>
          <w:rFonts w:ascii="Times New Roman" w:hAnsi="Times New Roman"/>
          <w:sz w:val="28"/>
          <w:szCs w:val="28"/>
        </w:rPr>
        <w:t xml:space="preserve"> для обеих делянок </w:t>
      </w:r>
      <w:r w:rsidR="00BF2263" w:rsidRPr="00B246A5">
        <w:rPr>
          <w:rFonts w:ascii="Times New Roman" w:hAnsi="Times New Roman"/>
          <w:sz w:val="28"/>
          <w:szCs w:val="28"/>
        </w:rPr>
        <w:t>одинаковая</w:t>
      </w:r>
      <w:r w:rsidR="00A936C1" w:rsidRPr="00B246A5">
        <w:rPr>
          <w:rFonts w:ascii="Times New Roman" w:hAnsi="Times New Roman"/>
          <w:sz w:val="28"/>
          <w:szCs w:val="28"/>
        </w:rPr>
        <w:t>.</w:t>
      </w:r>
    </w:p>
    <w:p w:rsidR="00607588" w:rsidRPr="00B246A5" w:rsidRDefault="00D35B91" w:rsidP="000669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5B91">
        <w:rPr>
          <w:rFonts w:ascii="Times New Roman" w:hAnsi="Times New Roman"/>
          <w:b/>
          <w:sz w:val="28"/>
          <w:szCs w:val="28"/>
        </w:rPr>
        <w:t xml:space="preserve"> </w:t>
      </w:r>
      <w:r w:rsidR="00781562" w:rsidRPr="00B246A5">
        <w:rPr>
          <w:rFonts w:ascii="Times New Roman" w:hAnsi="Times New Roman"/>
          <w:b/>
          <w:sz w:val="28"/>
          <w:szCs w:val="28"/>
        </w:rPr>
        <w:t>Этап</w:t>
      </w:r>
      <w:r w:rsidR="0006696D" w:rsidRPr="00B246A5">
        <w:rPr>
          <w:rFonts w:ascii="Times New Roman" w:hAnsi="Times New Roman"/>
          <w:b/>
          <w:sz w:val="28"/>
          <w:szCs w:val="28"/>
        </w:rPr>
        <w:t xml:space="preserve"> (подготовительн</w:t>
      </w:r>
      <w:r w:rsidR="00781562" w:rsidRPr="00B246A5">
        <w:rPr>
          <w:rFonts w:ascii="Times New Roman" w:hAnsi="Times New Roman"/>
          <w:b/>
          <w:sz w:val="28"/>
          <w:szCs w:val="28"/>
        </w:rPr>
        <w:t>ый, проводит</w:t>
      </w:r>
      <w:r w:rsidR="0006696D" w:rsidRPr="00B246A5">
        <w:rPr>
          <w:rFonts w:ascii="Times New Roman" w:hAnsi="Times New Roman"/>
          <w:b/>
          <w:sz w:val="28"/>
          <w:szCs w:val="28"/>
        </w:rPr>
        <w:t>ся за</w:t>
      </w:r>
      <w:r>
        <w:rPr>
          <w:rFonts w:ascii="Times New Roman" w:hAnsi="Times New Roman"/>
          <w:b/>
          <w:sz w:val="28"/>
          <w:szCs w:val="28"/>
        </w:rPr>
        <w:t xml:space="preserve"> год до опыта)</w:t>
      </w:r>
    </w:p>
    <w:tbl>
      <w:tblPr>
        <w:tblW w:w="9615" w:type="dxa"/>
        <w:tblInd w:w="-34" w:type="dxa"/>
        <w:tblLayout w:type="fixed"/>
        <w:tblLook w:val="0000"/>
      </w:tblPr>
      <w:tblGrid>
        <w:gridCol w:w="2552"/>
        <w:gridCol w:w="5235"/>
        <w:gridCol w:w="1828"/>
      </w:tblGrid>
      <w:tr w:rsidR="00607588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BF2263" w:rsidP="008774D9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1</w:t>
            </w:r>
            <w:r w:rsidR="00607588" w:rsidRPr="00D35B91">
              <w:rPr>
                <w:rFonts w:ascii="Times New Roman" w:hAnsi="Times New Roman"/>
                <w:sz w:val="28"/>
                <w:szCs w:val="28"/>
              </w:rPr>
              <w:t>. Посев семян для выращивания рассады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607588" w:rsidP="00A936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В ящики для рассады, наполненные перегнойной почвой (или специальной почвой для рассады), высеять семена рядами в бороздки глубиной 1-1,2 см  и сверху посыпать тонким слоем лёгкой земли. Полить и поставить в наиболее тёплое место, лучше сверху накрыть полиэтиленовой плёнкой.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88" w:rsidRPr="00D35B91" w:rsidRDefault="00BF2263" w:rsidP="0006696D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1-10 марта </w:t>
            </w:r>
          </w:p>
        </w:tc>
      </w:tr>
      <w:tr w:rsidR="00607588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BF2263" w:rsidP="008774D9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2</w:t>
            </w:r>
            <w:r w:rsidR="00607588" w:rsidRPr="00D35B91">
              <w:rPr>
                <w:rFonts w:ascii="Times New Roman" w:hAnsi="Times New Roman"/>
                <w:sz w:val="28"/>
                <w:szCs w:val="28"/>
              </w:rPr>
              <w:t>.Высадка рассады</w:t>
            </w:r>
            <w:r w:rsidR="00781562" w:rsidRPr="00D35B91">
              <w:rPr>
                <w:rFonts w:ascii="Times New Roman" w:hAnsi="Times New Roman"/>
                <w:sz w:val="28"/>
                <w:szCs w:val="28"/>
              </w:rPr>
              <w:t xml:space="preserve"> в открытый грунт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607588" w:rsidP="00A936C1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Высадить рассаду на </w:t>
            </w:r>
            <w:r w:rsidR="00A936C1" w:rsidRPr="00D35B91">
              <w:rPr>
                <w:rFonts w:ascii="Times New Roman" w:hAnsi="Times New Roman"/>
                <w:sz w:val="28"/>
                <w:szCs w:val="28"/>
              </w:rPr>
              <w:t>открытый грунт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88" w:rsidRPr="00D35B91" w:rsidRDefault="00BF2263" w:rsidP="00BF2263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5-15 мая</w:t>
            </w:r>
          </w:p>
        </w:tc>
      </w:tr>
      <w:tr w:rsidR="00607588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BF2263" w:rsidP="007815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3</w:t>
            </w:r>
            <w:r w:rsidR="00781562" w:rsidRPr="00D35B91">
              <w:rPr>
                <w:rFonts w:ascii="Times New Roman" w:hAnsi="Times New Roman"/>
                <w:sz w:val="28"/>
                <w:szCs w:val="28"/>
              </w:rPr>
              <w:t xml:space="preserve">. Полив </w:t>
            </w:r>
            <w:r w:rsidR="00607588" w:rsidRPr="00D35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562" w:rsidRPr="00D35B91">
              <w:rPr>
                <w:rFonts w:ascii="Times New Roman" w:hAnsi="Times New Roman"/>
                <w:sz w:val="28"/>
                <w:szCs w:val="28"/>
              </w:rPr>
              <w:t xml:space="preserve"> рассады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картофеля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607588" w:rsidP="00BF2263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Поливать по вечерам в засушливую погоду</w:t>
            </w:r>
            <w:r w:rsidR="0006696D" w:rsidRPr="00D35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88" w:rsidRPr="00D35B91" w:rsidRDefault="00607588" w:rsidP="00BF2263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5-15 </w:t>
            </w:r>
            <w:r w:rsidR="00BF2263" w:rsidRPr="00D35B91">
              <w:rPr>
                <w:rFonts w:ascii="Times New Roman" w:hAnsi="Times New Roman"/>
                <w:sz w:val="28"/>
                <w:szCs w:val="28"/>
              </w:rPr>
              <w:t>мая-до уборки урожая</w:t>
            </w:r>
          </w:p>
        </w:tc>
      </w:tr>
      <w:tr w:rsidR="00607588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D35B91" w:rsidP="008774D9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607588" w:rsidRPr="00D35B91">
              <w:rPr>
                <w:rFonts w:ascii="Times New Roman" w:hAnsi="Times New Roman"/>
                <w:sz w:val="28"/>
                <w:szCs w:val="28"/>
              </w:rPr>
              <w:t>. Уборка урожая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06696D" w:rsidP="008774D9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Произвести уборку урожая.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88" w:rsidRPr="00D35B91" w:rsidRDefault="00607588" w:rsidP="008774D9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До 7-10 сентября</w:t>
            </w:r>
          </w:p>
        </w:tc>
      </w:tr>
      <w:tr w:rsidR="00607588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D35B91" w:rsidP="0006696D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607588" w:rsidRPr="00D35B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696D" w:rsidRPr="00D35B91">
              <w:rPr>
                <w:rFonts w:ascii="Times New Roman" w:hAnsi="Times New Roman"/>
                <w:sz w:val="28"/>
                <w:szCs w:val="28"/>
              </w:rPr>
              <w:t>Хранение клубней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88" w:rsidRPr="00D35B91" w:rsidRDefault="0006696D" w:rsidP="0006696D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Хранить в подвале (голбце).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88" w:rsidRPr="00D35B91" w:rsidRDefault="0006696D" w:rsidP="008774D9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До следующей весны.</w:t>
            </w:r>
          </w:p>
        </w:tc>
      </w:tr>
    </w:tbl>
    <w:p w:rsidR="00D35B91" w:rsidRDefault="00D35B91" w:rsidP="0006696D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7588" w:rsidRPr="00D35B91" w:rsidRDefault="00D35B91" w:rsidP="0006696D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06696D" w:rsidRPr="00D35B91">
        <w:rPr>
          <w:rFonts w:ascii="Times New Roman" w:hAnsi="Times New Roman"/>
          <w:b/>
          <w:sz w:val="28"/>
          <w:szCs w:val="28"/>
        </w:rPr>
        <w:t xml:space="preserve"> </w:t>
      </w:r>
      <w:r w:rsidR="00781562" w:rsidRPr="00D35B91">
        <w:rPr>
          <w:rFonts w:ascii="Times New Roman" w:hAnsi="Times New Roman"/>
          <w:b/>
          <w:sz w:val="28"/>
          <w:szCs w:val="28"/>
        </w:rPr>
        <w:t>Этап Основной (п</w:t>
      </w:r>
      <w:r w:rsidR="0006696D" w:rsidRPr="00D35B91">
        <w:rPr>
          <w:rFonts w:ascii="Times New Roman" w:hAnsi="Times New Roman"/>
          <w:b/>
          <w:sz w:val="28"/>
          <w:szCs w:val="28"/>
        </w:rPr>
        <w:t xml:space="preserve">роведение </w:t>
      </w:r>
      <w:r w:rsidR="00781562" w:rsidRPr="00D35B91">
        <w:rPr>
          <w:rFonts w:ascii="Times New Roman" w:hAnsi="Times New Roman"/>
          <w:b/>
          <w:sz w:val="28"/>
          <w:szCs w:val="28"/>
        </w:rPr>
        <w:t>исследования)</w:t>
      </w:r>
    </w:p>
    <w:tbl>
      <w:tblPr>
        <w:tblW w:w="9615" w:type="dxa"/>
        <w:tblInd w:w="-34" w:type="dxa"/>
        <w:tblLayout w:type="fixed"/>
        <w:tblLook w:val="0000"/>
      </w:tblPr>
      <w:tblGrid>
        <w:gridCol w:w="2552"/>
        <w:gridCol w:w="5235"/>
        <w:gridCol w:w="1828"/>
      </w:tblGrid>
      <w:tr w:rsidR="0006696D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Технология выполнения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</w:tr>
      <w:tr w:rsidR="0006696D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1.Посадка </w:t>
            </w:r>
            <w:r w:rsidR="00781562" w:rsidRPr="00D35B91">
              <w:rPr>
                <w:rFonts w:ascii="Times New Roman" w:hAnsi="Times New Roman"/>
                <w:sz w:val="28"/>
                <w:szCs w:val="28"/>
              </w:rPr>
              <w:t xml:space="preserve"> клубней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картофеля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Посадить картофель на два участка.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5-10 мая </w:t>
            </w:r>
          </w:p>
        </w:tc>
      </w:tr>
      <w:tr w:rsidR="0006696D" w:rsidRPr="00D35B91" w:rsidTr="008774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2. Поливка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картофеля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Поливать по вечерам в засушливую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погоду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уборки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>урожая</w:t>
            </w:r>
          </w:p>
        </w:tc>
      </w:tr>
      <w:tr w:rsidR="0006696D" w:rsidRPr="00D35B91" w:rsidTr="006C09F9">
        <w:trPr>
          <w:trHeight w:val="15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3.Прополка и рыхление </w:t>
            </w:r>
            <w:r w:rsidR="00BC34E4" w:rsidRPr="00D35B91"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Первое рыхление с одновременным удалением сорняков провести через месяц после посадки. По мере образования корки рыхление повторять до смыкания междурядий.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6D" w:rsidRPr="00D35B91" w:rsidRDefault="0006696D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15-20 июня</w:t>
            </w:r>
          </w:p>
        </w:tc>
      </w:tr>
      <w:tr w:rsidR="006C09F9" w:rsidRPr="00D35B91" w:rsidTr="006C09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4.Наблюдение за </w:t>
            </w:r>
            <w:r w:rsidR="00A936C1" w:rsidRPr="00D35B91">
              <w:rPr>
                <w:rFonts w:ascii="Times New Roman" w:hAnsi="Times New Roman"/>
                <w:sz w:val="28"/>
                <w:szCs w:val="28"/>
              </w:rPr>
              <w:t xml:space="preserve"> вредителями (колорадским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жук</w:t>
            </w:r>
            <w:r w:rsidR="00BC34E4" w:rsidRPr="00D35B91">
              <w:rPr>
                <w:rFonts w:ascii="Times New Roman" w:hAnsi="Times New Roman"/>
                <w:sz w:val="28"/>
                <w:szCs w:val="28"/>
              </w:rPr>
              <w:t>ом</w:t>
            </w:r>
            <w:r w:rsidR="00A936C1" w:rsidRPr="00D35B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Отметить, на какой из делянок </w:t>
            </w:r>
            <w:proofErr w:type="gramStart"/>
            <w:r w:rsidR="00A936C1" w:rsidRPr="00D35B91">
              <w:rPr>
                <w:rFonts w:ascii="Times New Roman" w:hAnsi="Times New Roman"/>
                <w:sz w:val="28"/>
                <w:szCs w:val="28"/>
              </w:rPr>
              <w:t>колорадского</w:t>
            </w:r>
            <w:proofErr w:type="gramEnd"/>
            <w:r w:rsidR="00A936C1" w:rsidRPr="00D35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жуков больше.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</w:tr>
      <w:tr w:rsidR="006C09F9" w:rsidRPr="00D35B91" w:rsidTr="006C09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5. Уборка урожая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Уборку провести, подсчитав урожай с каждой из делянок. Результат записать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До 7-10 сентября</w:t>
            </w:r>
          </w:p>
        </w:tc>
      </w:tr>
      <w:tr w:rsidR="006C09F9" w:rsidRPr="00D35B91" w:rsidTr="006C09F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936C1" w:rsidRPr="00D35B91">
              <w:rPr>
                <w:rFonts w:ascii="Times New Roman" w:hAnsi="Times New Roman"/>
                <w:sz w:val="28"/>
                <w:szCs w:val="28"/>
              </w:rPr>
              <w:t xml:space="preserve">Сравнение 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результатов.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F9" w:rsidRPr="00D35B91" w:rsidRDefault="00A936C1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 xml:space="preserve">Сравнить полученный </w:t>
            </w:r>
            <w:r w:rsidR="006C09F9" w:rsidRPr="00D35B91">
              <w:rPr>
                <w:rFonts w:ascii="Times New Roman" w:hAnsi="Times New Roman"/>
                <w:sz w:val="28"/>
                <w:szCs w:val="28"/>
              </w:rPr>
              <w:t xml:space="preserve"> урожай на каждой из делянок.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9F9" w:rsidRPr="00D35B91" w:rsidRDefault="006C09F9" w:rsidP="00D35B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После уборки картофеля</w:t>
            </w:r>
          </w:p>
        </w:tc>
      </w:tr>
    </w:tbl>
    <w:p w:rsidR="00607588" w:rsidRPr="00D35B91" w:rsidRDefault="00607588" w:rsidP="00D35B9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607588" w:rsidRPr="00B246A5" w:rsidRDefault="00607588" w:rsidP="006C09F9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Для фиксации всех этапов опыта ведём дневник. В нём записываем наблюдения за растениями на опытной и контрольной делянках. Пункты дневника:</w:t>
      </w:r>
    </w:p>
    <w:p w:rsidR="00607588" w:rsidRPr="00B246A5" w:rsidRDefault="00607588" w:rsidP="00607588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Дата высадки</w:t>
      </w:r>
    </w:p>
    <w:p w:rsidR="00607588" w:rsidRPr="00B246A5" w:rsidRDefault="00607588" w:rsidP="00607588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Начало цветения</w:t>
      </w:r>
    </w:p>
    <w:p w:rsidR="00607588" w:rsidRPr="00B246A5" w:rsidRDefault="00607588" w:rsidP="00607588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Вес плодов с контрольной и опытной делянок (отдельно)</w:t>
      </w:r>
    </w:p>
    <w:p w:rsidR="00607588" w:rsidRPr="00D35B91" w:rsidRDefault="00607588" w:rsidP="00607588">
      <w:pPr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Урожайность при пересчёте на гектар</w:t>
      </w:r>
    </w:p>
    <w:p w:rsidR="00607588" w:rsidRPr="00D35B91" w:rsidRDefault="00607588" w:rsidP="00607588">
      <w:pPr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  В результате такого опыта я могу получить урожай с опытной делянки в несколько раз больше, чем с контрольной делянки. </w:t>
      </w:r>
    </w:p>
    <w:p w:rsidR="00607588" w:rsidRPr="00B246A5" w:rsidRDefault="00607588" w:rsidP="0060758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ВЫВОД</w:t>
      </w:r>
    </w:p>
    <w:p w:rsidR="00607588" w:rsidRPr="00B246A5" w:rsidRDefault="00607588" w:rsidP="00607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  Исследуя  </w:t>
      </w:r>
      <w:r w:rsidR="006C09F9" w:rsidRPr="00B246A5">
        <w:rPr>
          <w:rFonts w:ascii="Times New Roman" w:hAnsi="Times New Roman"/>
          <w:sz w:val="28"/>
          <w:szCs w:val="28"/>
        </w:rPr>
        <w:t>информацию в</w:t>
      </w:r>
      <w:r w:rsidRPr="00B24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6A5">
        <w:rPr>
          <w:rFonts w:ascii="Times New Roman" w:hAnsi="Times New Roman"/>
          <w:sz w:val="28"/>
          <w:szCs w:val="28"/>
        </w:rPr>
        <w:t>сети</w:t>
      </w:r>
      <w:proofErr w:type="gramEnd"/>
      <w:r w:rsidRPr="00B246A5">
        <w:rPr>
          <w:rFonts w:ascii="Times New Roman" w:hAnsi="Times New Roman"/>
          <w:sz w:val="28"/>
          <w:szCs w:val="28"/>
        </w:rPr>
        <w:t xml:space="preserve"> Интернет по в</w:t>
      </w:r>
      <w:r w:rsidR="006C09F9" w:rsidRPr="00B246A5">
        <w:rPr>
          <w:rFonts w:ascii="Times New Roman" w:hAnsi="Times New Roman"/>
          <w:sz w:val="28"/>
          <w:szCs w:val="28"/>
        </w:rPr>
        <w:t>ыращиванию картофеля</w:t>
      </w:r>
      <w:r w:rsidRPr="00B246A5">
        <w:rPr>
          <w:rFonts w:ascii="Times New Roman" w:hAnsi="Times New Roman"/>
          <w:sz w:val="28"/>
          <w:szCs w:val="28"/>
        </w:rPr>
        <w:t>,   я  создал  инструкцию по проведению опыта и отслеживанию результатов.</w:t>
      </w:r>
    </w:p>
    <w:p w:rsidR="00607588" w:rsidRPr="00B246A5" w:rsidRDefault="006C09F9" w:rsidP="006075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  Т.е.,  я разработал</w:t>
      </w:r>
      <w:r w:rsidR="00607588" w:rsidRPr="00B246A5">
        <w:rPr>
          <w:rFonts w:ascii="Times New Roman" w:hAnsi="Times New Roman"/>
          <w:sz w:val="28"/>
          <w:szCs w:val="28"/>
        </w:rPr>
        <w:t xml:space="preserve">  методическое обоснование закладки опыта по </w:t>
      </w:r>
      <w:r w:rsidRPr="00B246A5">
        <w:rPr>
          <w:rFonts w:ascii="Times New Roman" w:hAnsi="Times New Roman"/>
          <w:sz w:val="28"/>
          <w:szCs w:val="28"/>
        </w:rPr>
        <w:t>использованию новых сортов картофеля</w:t>
      </w:r>
      <w:r w:rsidR="00607588" w:rsidRPr="00B246A5">
        <w:rPr>
          <w:rFonts w:ascii="Times New Roman" w:hAnsi="Times New Roman"/>
          <w:sz w:val="28"/>
          <w:szCs w:val="28"/>
        </w:rPr>
        <w:t xml:space="preserve"> на пришкольном участке, как одно из средств получения высокого урожая.</w:t>
      </w:r>
    </w:p>
    <w:p w:rsidR="00607588" w:rsidRPr="00B246A5" w:rsidRDefault="00607588" w:rsidP="006075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07588" w:rsidRPr="00B246A5" w:rsidRDefault="00A936C1" w:rsidP="00A936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>РЕЗУЛЬТАТЫ</w:t>
      </w:r>
      <w:r w:rsidR="00BC34E4" w:rsidRPr="00B246A5">
        <w:rPr>
          <w:rFonts w:ascii="Times New Roman" w:hAnsi="Times New Roman"/>
          <w:sz w:val="28"/>
          <w:szCs w:val="28"/>
        </w:rPr>
        <w:t xml:space="preserve"> ИССЛЕДОВАНИЯ</w:t>
      </w:r>
    </w:p>
    <w:p w:rsidR="00607588" w:rsidRPr="00B246A5" w:rsidRDefault="00607588" w:rsidP="00607588">
      <w:pPr>
        <w:spacing w:line="360" w:lineRule="auto"/>
        <w:rPr>
          <w:rFonts w:ascii="Times New Roman" w:hAnsi="Times New Roman"/>
          <w:sz w:val="28"/>
          <w:szCs w:val="28"/>
        </w:rPr>
      </w:pPr>
      <w:r w:rsidRPr="00B246A5">
        <w:rPr>
          <w:rFonts w:ascii="Times New Roman" w:hAnsi="Times New Roman"/>
          <w:sz w:val="28"/>
          <w:szCs w:val="28"/>
        </w:rPr>
        <w:t xml:space="preserve">     Созданную мною методическую основу  по закладке опыта по </w:t>
      </w:r>
      <w:r w:rsidR="006C09F9" w:rsidRPr="00B246A5">
        <w:rPr>
          <w:rFonts w:ascii="Times New Roman" w:hAnsi="Times New Roman"/>
          <w:sz w:val="28"/>
          <w:szCs w:val="28"/>
        </w:rPr>
        <w:t>использованию новых сортов картофеля</w:t>
      </w:r>
      <w:r w:rsidRPr="00B246A5">
        <w:rPr>
          <w:rFonts w:ascii="Times New Roman" w:hAnsi="Times New Roman"/>
          <w:sz w:val="28"/>
          <w:szCs w:val="28"/>
        </w:rPr>
        <w:t xml:space="preserve">, я </w:t>
      </w:r>
      <w:r w:rsidR="006C09F9" w:rsidRPr="00B246A5">
        <w:rPr>
          <w:rFonts w:ascii="Times New Roman" w:hAnsi="Times New Roman"/>
          <w:sz w:val="28"/>
          <w:szCs w:val="28"/>
        </w:rPr>
        <w:t>смог</w:t>
      </w:r>
      <w:r w:rsidRPr="00B246A5">
        <w:rPr>
          <w:rFonts w:ascii="Times New Roman" w:hAnsi="Times New Roman"/>
          <w:sz w:val="28"/>
          <w:szCs w:val="28"/>
        </w:rPr>
        <w:t xml:space="preserve"> практически опробовать на </w:t>
      </w:r>
      <w:r w:rsidR="006C09F9" w:rsidRPr="00B246A5">
        <w:rPr>
          <w:rFonts w:ascii="Times New Roman" w:hAnsi="Times New Roman"/>
          <w:sz w:val="28"/>
          <w:szCs w:val="28"/>
        </w:rPr>
        <w:t>своём</w:t>
      </w:r>
      <w:r w:rsidR="00BC34E4" w:rsidRPr="00B246A5">
        <w:rPr>
          <w:rFonts w:ascii="Times New Roman" w:hAnsi="Times New Roman"/>
          <w:sz w:val="28"/>
          <w:szCs w:val="28"/>
        </w:rPr>
        <w:t xml:space="preserve"> огороде</w:t>
      </w:r>
      <w:r w:rsidRPr="00B246A5">
        <w:rPr>
          <w:rFonts w:ascii="Times New Roman" w:hAnsi="Times New Roman"/>
          <w:sz w:val="28"/>
          <w:szCs w:val="28"/>
        </w:rPr>
        <w:t xml:space="preserve">. </w:t>
      </w:r>
      <w:r w:rsidR="006C09F9" w:rsidRPr="00B246A5">
        <w:rPr>
          <w:rFonts w:ascii="Times New Roman" w:hAnsi="Times New Roman"/>
          <w:sz w:val="28"/>
          <w:szCs w:val="28"/>
        </w:rPr>
        <w:t xml:space="preserve">Мои теоретические выводы </w:t>
      </w:r>
      <w:r w:rsidRPr="00B246A5">
        <w:rPr>
          <w:rFonts w:ascii="Times New Roman" w:hAnsi="Times New Roman"/>
          <w:sz w:val="28"/>
          <w:szCs w:val="28"/>
        </w:rPr>
        <w:t>соответств</w:t>
      </w:r>
      <w:r w:rsidR="0086611E" w:rsidRPr="00B246A5">
        <w:rPr>
          <w:rFonts w:ascii="Times New Roman" w:hAnsi="Times New Roman"/>
          <w:sz w:val="28"/>
          <w:szCs w:val="28"/>
        </w:rPr>
        <w:t xml:space="preserve">уют </w:t>
      </w:r>
      <w:r w:rsidRPr="00B24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46A5">
        <w:rPr>
          <w:rFonts w:ascii="Times New Roman" w:hAnsi="Times New Roman"/>
          <w:sz w:val="28"/>
          <w:szCs w:val="28"/>
        </w:rPr>
        <w:t>практическим</w:t>
      </w:r>
      <w:proofErr w:type="gramEnd"/>
      <w:r w:rsidRPr="00B246A5">
        <w:rPr>
          <w:rFonts w:ascii="Times New Roman" w:hAnsi="Times New Roman"/>
          <w:sz w:val="28"/>
          <w:szCs w:val="28"/>
        </w:rPr>
        <w:t>.</w:t>
      </w:r>
      <w:r w:rsidR="00BC34E4" w:rsidRPr="00B246A5">
        <w:rPr>
          <w:rFonts w:ascii="Times New Roman" w:hAnsi="Times New Roman"/>
          <w:sz w:val="28"/>
          <w:szCs w:val="28"/>
        </w:rPr>
        <w:t xml:space="preserve"> Введение новых сортов картофеля повышает урожайность картофеля.</w:t>
      </w:r>
    </w:p>
    <w:p w:rsidR="00147AC4" w:rsidRPr="00B246A5" w:rsidRDefault="00147AC4">
      <w:pPr>
        <w:rPr>
          <w:sz w:val="28"/>
          <w:szCs w:val="28"/>
        </w:rPr>
      </w:pPr>
    </w:p>
    <w:sectPr w:rsidR="00147AC4" w:rsidRPr="00B246A5" w:rsidSect="0014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588"/>
    <w:rsid w:val="0006696D"/>
    <w:rsid w:val="00077049"/>
    <w:rsid w:val="00147AC4"/>
    <w:rsid w:val="003676C2"/>
    <w:rsid w:val="00452C3E"/>
    <w:rsid w:val="00607588"/>
    <w:rsid w:val="0065794C"/>
    <w:rsid w:val="006C09F9"/>
    <w:rsid w:val="00781562"/>
    <w:rsid w:val="0078441F"/>
    <w:rsid w:val="0086611E"/>
    <w:rsid w:val="00A12AAE"/>
    <w:rsid w:val="00A936C1"/>
    <w:rsid w:val="00A96359"/>
    <w:rsid w:val="00AE5B19"/>
    <w:rsid w:val="00B246A5"/>
    <w:rsid w:val="00BC34E4"/>
    <w:rsid w:val="00BF2263"/>
    <w:rsid w:val="00C068DA"/>
    <w:rsid w:val="00D041D4"/>
    <w:rsid w:val="00D35B91"/>
    <w:rsid w:val="00DA75AC"/>
    <w:rsid w:val="00F5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C36"/>
  </w:style>
  <w:style w:type="character" w:styleId="a3">
    <w:name w:val="Hyperlink"/>
    <w:basedOn w:val="a0"/>
    <w:uiPriority w:val="99"/>
    <w:semiHidden/>
    <w:unhideWhenUsed/>
    <w:rsid w:val="00F53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0%B0%D0%B2%D1%8F%D0%BD%D0%B8%D1%81%D1%82%D1%8B%D0%B5_%D1%80%D0%B0%D1%81%D1%82%D0%B5%D0%BD%D0%B8%D1%8F" TargetMode="External"/><Relationship Id="rId13" Type="http://schemas.openxmlformats.org/officeDocument/2006/relationships/hyperlink" Target="http://ru.wikipedia.org/wiki/%D0%AF%D0%B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B%D1%83%D0%B1%D0%B5%D0%BD%D1%8C" TargetMode="External"/><Relationship Id="rId12" Type="http://schemas.openxmlformats.org/officeDocument/2006/relationships/hyperlink" Target="http://ru.wikipedia.org/wiki/%D0%9A%D0%B0%D1%80%D1%82%D0%BE%D1%84%D0%B5%D0%BB%D1%8C_%D0%B2_%D0%BA%D1%83%D0%BB%D0%B8%D0%BD%D0%B0%D1%80%D0%B8%D0%B8" TargetMode="External"/><Relationship Id="rId17" Type="http://schemas.openxmlformats.org/officeDocument/2006/relationships/hyperlink" Target="http://ru.wikipedia.org/wiki/%D0%A1%D0%BE%D0%BB%D0%B0%D0%BD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B%D0%BA%D0%B0%D0%BB%D0%BE%D0%B8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D%D0%BE%D0%B3%D0%BE%D0%BB%D0%B5%D1%82%D0%BD%D0%B8%D0%B5_%D1%80%D0%B0%D1%81%D1%82%D0%B5%D0%BD%D0%B8%D1%8F" TargetMode="External"/><Relationship Id="rId11" Type="http://schemas.openxmlformats.org/officeDocument/2006/relationships/hyperlink" Target="http://ru.wikipedia.org/wiki/%D0%9F%D0%B0%D1%81%D0%BB%D1%91%D0%BD%D0%BE%D0%B2%D1%8B%D0%B5" TargetMode="External"/><Relationship Id="rId5" Type="http://schemas.openxmlformats.org/officeDocument/2006/relationships/hyperlink" Target="http://ru.wikipedia.org/wiki/%D0%91%D0%B8%D0%BE%D0%BB%D0%BE%D0%B3%D0%B8%D1%87%D0%B5%D1%81%D0%BA%D0%B8%D0%B9_%D0%B2%D0%B8%D0%B4" TargetMode="External"/><Relationship Id="rId15" Type="http://schemas.openxmlformats.org/officeDocument/2006/relationships/hyperlink" Target="http://ru.wikipedia.org/wiki/%D0%93%D0%BB%D0%B8%D0%BA%D0%BE%D0%B7%D0%B8%D0%B4%D1%8B" TargetMode="External"/><Relationship Id="rId10" Type="http://schemas.openxmlformats.org/officeDocument/2006/relationships/hyperlink" Target="http://ru.wikipedia.org/wiki/%D0%A1%D0%B5%D0%BC%D0%B5%D0%B9%D1%81%D1%82%D0%B2%D0%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1%D0%BB%D1%91%D0%BD" TargetMode="External"/><Relationship Id="rId14" Type="http://schemas.openxmlformats.org/officeDocument/2006/relationships/hyperlink" Target="http://ru.wikipedia.org/wiki/%D0%9F%D0%BB%D0%BE%D0%B4_(%D0%B1%D0%BE%D1%82%D0%B0%D0%BD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2012-09-20T13:14:00Z</cp:lastPrinted>
  <dcterms:created xsi:type="dcterms:W3CDTF">2012-09-19T12:30:00Z</dcterms:created>
  <dcterms:modified xsi:type="dcterms:W3CDTF">2012-09-20T17:07:00Z</dcterms:modified>
</cp:coreProperties>
</file>